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bookmarkStart w:id="0" w:name="_GoBack"/>
      <w:bookmarkEnd w:id="0"/>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96"/>
        <w:gridCol w:w="2030"/>
        <w:gridCol w:w="2228"/>
        <w:gridCol w:w="251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6BAFE6C" w:rsidR="00116FBB" w:rsidRPr="005E466D" w:rsidRDefault="005409A7" w:rsidP="00DE6674">
            <w:pPr>
              <w:shd w:val="clear" w:color="auto" w:fill="FFFFFF"/>
              <w:ind w:right="-993"/>
              <w:jc w:val="center"/>
              <w:rPr>
                <w:rFonts w:ascii="Verdana" w:hAnsi="Verdana" w:cs="Arial"/>
                <w:b/>
                <w:color w:val="002060"/>
                <w:sz w:val="20"/>
                <w:lang w:val="en-GB"/>
              </w:rPr>
            </w:pPr>
            <w:r w:rsidRPr="005F3041">
              <w:t xml:space="preserve">Ignatianum </w:t>
            </w:r>
            <w:r w:rsidR="00DE6674" w:rsidRPr="005F3041">
              <w:t>University</w:t>
            </w:r>
            <w:r w:rsidR="00DE6674" w:rsidRPr="005F3041">
              <w:t xml:space="preserve"> </w:t>
            </w:r>
            <w:r w:rsidR="00DE6674">
              <w:t xml:space="preserve"> in Crac</w:t>
            </w:r>
            <w:r w:rsidRPr="005F3041">
              <w:t>ow</w:t>
            </w:r>
          </w:p>
        </w:tc>
      </w:tr>
      <w:tr w:rsidR="005409A7"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550EB60" w:rsidR="007967A9" w:rsidRPr="005409A7" w:rsidRDefault="005409A7" w:rsidP="00107B17">
            <w:pPr>
              <w:shd w:val="clear" w:color="auto" w:fill="FFFFFF"/>
              <w:ind w:right="-993"/>
              <w:jc w:val="left"/>
              <w:rPr>
                <w:rFonts w:ascii="Verdana" w:hAnsi="Verdana" w:cs="Arial"/>
                <w:b/>
                <w:sz w:val="16"/>
                <w:szCs w:val="16"/>
                <w:lang w:val="en-GB"/>
              </w:rPr>
            </w:pPr>
            <w:r w:rsidRPr="005409A7">
              <w:rPr>
                <w:rFonts w:ascii="Verdana" w:hAnsi="Verdana" w:cs="Arial"/>
                <w:b/>
                <w:sz w:val="16"/>
                <w:szCs w:val="16"/>
                <w:lang w:val="en-GB"/>
              </w:rPr>
              <w:t>PL KRAKOW19</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5409A7"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982002C" w14:textId="77777777" w:rsidR="007967A9" w:rsidRPr="005409A7" w:rsidRDefault="005409A7" w:rsidP="00107B17">
            <w:pPr>
              <w:shd w:val="clear" w:color="auto" w:fill="FFFFFF"/>
              <w:ind w:right="-993"/>
              <w:jc w:val="left"/>
              <w:rPr>
                <w:rFonts w:ascii="Verdana" w:hAnsi="Verdana" w:cs="Arial"/>
                <w:sz w:val="16"/>
                <w:szCs w:val="16"/>
                <w:lang w:val="en-GB"/>
              </w:rPr>
            </w:pPr>
            <w:r w:rsidRPr="005409A7">
              <w:rPr>
                <w:rFonts w:ascii="Verdana" w:hAnsi="Verdana" w:cs="Arial"/>
                <w:sz w:val="16"/>
                <w:szCs w:val="16"/>
                <w:lang w:val="en-GB"/>
              </w:rPr>
              <w:t>Ul. Kopernika 26</w:t>
            </w:r>
          </w:p>
          <w:p w14:paraId="56E939F3" w14:textId="746FAC89" w:rsidR="005409A7" w:rsidRPr="005409A7" w:rsidRDefault="005409A7" w:rsidP="00107B17">
            <w:pPr>
              <w:shd w:val="clear" w:color="auto" w:fill="FFFFFF"/>
              <w:ind w:right="-993"/>
              <w:jc w:val="left"/>
              <w:rPr>
                <w:rFonts w:ascii="Verdana" w:hAnsi="Verdana" w:cs="Arial"/>
                <w:sz w:val="16"/>
                <w:szCs w:val="16"/>
                <w:lang w:val="en-GB"/>
              </w:rPr>
            </w:pPr>
            <w:r w:rsidRPr="005409A7">
              <w:rPr>
                <w:rFonts w:ascii="Verdana" w:hAnsi="Verdana" w:cs="Arial"/>
                <w:sz w:val="16"/>
                <w:szCs w:val="16"/>
                <w:lang w:val="en-GB"/>
              </w:rPr>
              <w:t>31-501 Krakow</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4A1D0EFF" w:rsidR="007967A9" w:rsidRPr="005409A7" w:rsidRDefault="005409A7" w:rsidP="005409A7">
            <w:pPr>
              <w:shd w:val="clear" w:color="auto" w:fill="FFFFFF"/>
              <w:ind w:right="-993"/>
              <w:jc w:val="left"/>
              <w:rPr>
                <w:rFonts w:ascii="Verdana" w:hAnsi="Verdana" w:cs="Arial"/>
                <w:sz w:val="20"/>
                <w:lang w:val="en-GB"/>
              </w:rPr>
            </w:pPr>
            <w:r w:rsidRPr="005409A7">
              <w:rPr>
                <w:rFonts w:ascii="Verdana" w:hAnsi="Verdana" w:cs="Arial"/>
                <w:sz w:val="20"/>
                <w:lang w:val="en-GB"/>
              </w:rPr>
              <w:t>PL</w:t>
            </w:r>
            <w:r>
              <w:rPr>
                <w:rFonts w:ascii="Verdana" w:hAnsi="Verdana" w:cs="Arial"/>
                <w:sz w:val="20"/>
                <w:lang w:val="en-GB"/>
              </w:rPr>
              <w:t xml:space="preserve"> POLAND</w:t>
            </w:r>
          </w:p>
        </w:tc>
      </w:tr>
      <w:tr w:rsidR="005409A7"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7D0AC8E" w:rsidR="005409A7" w:rsidRPr="005409A7" w:rsidRDefault="00DE6674" w:rsidP="00107B17">
            <w:pPr>
              <w:shd w:val="clear" w:color="auto" w:fill="FFFFFF"/>
              <w:ind w:right="-993"/>
              <w:jc w:val="left"/>
              <w:rPr>
                <w:rFonts w:ascii="Verdana" w:hAnsi="Verdana" w:cs="Arial"/>
                <w:sz w:val="16"/>
                <w:szCs w:val="16"/>
                <w:lang w:val="en-GB"/>
              </w:rPr>
            </w:pPr>
            <w:r>
              <w:rPr>
                <w:rFonts w:ascii="Verdana" w:hAnsi="Verdana" w:cs="Arial"/>
                <w:sz w:val="16"/>
                <w:szCs w:val="16"/>
                <w:lang w:val="en-GB"/>
              </w:rPr>
              <w:t>Krystyna Wajda</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2818A080" w:rsidR="007967A9" w:rsidRPr="005409A7" w:rsidRDefault="005409A7" w:rsidP="00107B17">
            <w:pPr>
              <w:shd w:val="clear" w:color="auto" w:fill="FFFFFF"/>
              <w:ind w:right="-993"/>
              <w:jc w:val="left"/>
              <w:rPr>
                <w:rFonts w:ascii="Verdana" w:hAnsi="Verdana" w:cs="Arial"/>
                <w:sz w:val="16"/>
                <w:szCs w:val="16"/>
                <w:lang w:val="fr-BE"/>
              </w:rPr>
            </w:pPr>
            <w:r w:rsidRPr="005409A7">
              <w:rPr>
                <w:rFonts w:ascii="Verdana" w:hAnsi="Verdana" w:cs="Arial"/>
                <w:sz w:val="16"/>
                <w:szCs w:val="16"/>
                <w:lang w:val="fr-BE"/>
              </w:rPr>
              <w:t>erasmus@ignatianum.edu.pl</w:t>
            </w:r>
          </w:p>
        </w:tc>
      </w:tr>
      <w:tr w:rsidR="005409A7"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DE667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8DD470F" w:rsidR="00F8532D" w:rsidRPr="00F8532D" w:rsidRDefault="00DE667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5409A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821030F" w:rsidR="0081766A" w:rsidRDefault="0081766A">
        <w:pPr>
          <w:pStyle w:val="Stopka"/>
          <w:jc w:val="center"/>
        </w:pPr>
        <w:r>
          <w:fldChar w:fldCharType="begin"/>
        </w:r>
        <w:r>
          <w:instrText xml:space="preserve"> PAGE   \* MERGEFORMAT </w:instrText>
        </w:r>
        <w:r>
          <w:fldChar w:fldCharType="separate"/>
        </w:r>
        <w:r w:rsidR="00DE6674">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1EED3799"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2E46D0F6">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196D3364" w:rsidR="00E01AAA" w:rsidRPr="00967BFC" w:rsidRDefault="00E01AAA" w:rsidP="00C05937">
          <w:pPr>
            <w:pStyle w:val="ZDGName"/>
            <w:rPr>
              <w:lang w:val="en-GB"/>
            </w:rPr>
          </w:pPr>
        </w:p>
      </w:tc>
    </w:tr>
  </w:tbl>
  <w:p w14:paraId="56E93A5D" w14:textId="0D7AA7FA" w:rsidR="00506408" w:rsidRPr="00B6735A" w:rsidRDefault="00DE6674"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4DD5BB8A">
              <wp:simplePos x="0" y="0"/>
              <wp:positionH relativeFrom="margin">
                <wp:align>right</wp:align>
              </wp:positionH>
              <wp:positionV relativeFrom="paragraph">
                <wp:posOffset>-657860</wp:posOffset>
              </wp:positionV>
              <wp:extent cx="304800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16CD946"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DE6674">
                            <w:rPr>
                              <w:rFonts w:ascii="Verdana" w:hAnsi="Verdana"/>
                              <w:b/>
                              <w:i/>
                              <w:color w:val="003CB4"/>
                              <w:sz w:val="16"/>
                              <w:szCs w:val="16"/>
                              <w:lang w:val="en-GB"/>
                            </w:rPr>
                            <w:t xml:space="preserve">  ………</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88.8pt;margin-top:-51.8pt;width:240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EVtwIAALk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16CD946"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DE6674">
                      <w:rPr>
                        <w:rFonts w:ascii="Verdana" w:hAnsi="Verdana"/>
                        <w:b/>
                        <w:i/>
                        <w:color w:val="003CB4"/>
                        <w:sz w:val="16"/>
                        <w:szCs w:val="16"/>
                        <w:lang w:val="en-GB"/>
                      </w:rPr>
                      <w:t xml:space="preserve">  ………</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9A7"/>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97E"/>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667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infopath/2007/PartnerControls"/>
    <ds:schemaRef ds:uri="http://purl.org/dc/terms/"/>
    <ds:schemaRef ds:uri="http://schemas.microsoft.com/office/2006/documentManagement/types"/>
    <ds:schemaRef ds:uri="cfd06d9f-862c-4359-9a69-c66ff689f26a"/>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8DD6F4FF-70F7-4A8F-9563-BD6098BC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5</Pages>
  <Words>462</Words>
  <Characters>2883</Characters>
  <Application>Microsoft Office Word</Application>
  <DocSecurity>0</DocSecurity>
  <PresentationFormat>Microsoft Word 11.0</PresentationFormat>
  <Lines>24</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Krystyna Wajda</cp:lastModifiedBy>
  <cp:revision>2</cp:revision>
  <cp:lastPrinted>2018-03-16T17:29:00Z</cp:lastPrinted>
  <dcterms:created xsi:type="dcterms:W3CDTF">2023-12-12T09:30:00Z</dcterms:created>
  <dcterms:modified xsi:type="dcterms:W3CDTF">2023-12-12T09:30:00Z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